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2DEA" w14:textId="77777777" w:rsidR="00DE6429" w:rsidRDefault="00DE6429" w:rsidP="00DE6429">
      <w:r>
        <w:t>16</w:t>
      </w:r>
      <w:r>
        <w:t xml:space="preserve"> </w:t>
      </w:r>
      <w:r>
        <w:t>Diaspora/</w:t>
      </w:r>
      <w:proofErr w:type="spellStart"/>
      <w:r>
        <w:t>Galut</w:t>
      </w:r>
      <w:proofErr w:type="spellEnd"/>
      <w:r>
        <w:t>: At Home Abroad in Jewish Tradition</w:t>
      </w:r>
      <w:r>
        <w:t xml:space="preserve"> </w:t>
      </w:r>
    </w:p>
    <w:p w14:paraId="52F79BBF" w14:textId="77777777" w:rsidR="00DE6429" w:rsidRDefault="00DE6429" w:rsidP="00DE6429">
      <w:r>
        <w:t>With David C. Kraemer, PhD</w:t>
      </w:r>
      <w:r>
        <w:t xml:space="preserve"> </w:t>
      </w:r>
    </w:p>
    <w:p w14:paraId="37D48C2A" w14:textId="77777777" w:rsidR="00DE6429" w:rsidRDefault="00DE6429" w:rsidP="00DE6429">
      <w:r>
        <w:t>Or Zarua Perspectives (formally JTS Context)</w:t>
      </w:r>
      <w:r>
        <w:t xml:space="preserve"> </w:t>
      </w:r>
    </w:p>
    <w:p w14:paraId="7EBB10E3" w14:textId="77777777" w:rsidR="00DE6429" w:rsidRDefault="00DE6429" w:rsidP="00DE6429">
      <w:r>
        <w:t>Six Tuesdays beginning March 26, 6:30 pm</w:t>
      </w:r>
      <w:r>
        <w:t xml:space="preserve"> </w:t>
      </w:r>
    </w:p>
    <w:p w14:paraId="390C084A" w14:textId="077DF01A" w:rsidR="00A9204E" w:rsidRDefault="00DE6429" w:rsidP="00DE6429">
      <w:r>
        <w:t>Our next class is</w:t>
      </w:r>
      <w:r>
        <w:t xml:space="preserve"> </w:t>
      </w:r>
      <w:r>
        <w:t>a six-session</w:t>
      </w:r>
      <w:r>
        <w:t xml:space="preserve"> </w:t>
      </w:r>
      <w:r>
        <w:t>course</w:t>
      </w:r>
      <w:r>
        <w:t xml:space="preserve"> </w:t>
      </w:r>
      <w:r>
        <w:t>presented by</w:t>
      </w:r>
      <w:r>
        <w:t xml:space="preserve"> </w:t>
      </w:r>
      <w:r>
        <w:t>Dr. David C. Kraemer,</w:t>
      </w:r>
      <w:r>
        <w:t xml:space="preserve"> </w:t>
      </w:r>
      <w:r>
        <w:t>Joseph J. and Dora</w:t>
      </w:r>
      <w:r>
        <w:t xml:space="preserve"> </w:t>
      </w:r>
      <w:proofErr w:type="spellStart"/>
      <w:r>
        <w:t>Abbell</w:t>
      </w:r>
      <w:proofErr w:type="spellEnd"/>
      <w:r>
        <w:t xml:space="preserve"> Librarian and</w:t>
      </w:r>
      <w:r>
        <w:t xml:space="preserve"> </w:t>
      </w:r>
      <w:r>
        <w:t xml:space="preserve">Professor of Talmud and </w:t>
      </w:r>
      <w:proofErr w:type="spellStart"/>
      <w:r>
        <w:t>Rabbinics</w:t>
      </w:r>
      <w:proofErr w:type="spellEnd"/>
      <w:r>
        <w:t>.</w:t>
      </w:r>
      <w:r>
        <w:t xml:space="preserve"> </w:t>
      </w:r>
      <w:r>
        <w:t>Jewish historiography in recent years</w:t>
      </w:r>
      <w:r>
        <w:t xml:space="preserve"> </w:t>
      </w:r>
      <w:r>
        <w:t>has often emphasized the centrality of the</w:t>
      </w:r>
      <w:r>
        <w:t xml:space="preserve"> </w:t>
      </w:r>
      <w:r>
        <w:t>hope to return to Zion as a linchpin in Jewish</w:t>
      </w:r>
      <w:r>
        <w:t xml:space="preserve"> </w:t>
      </w:r>
      <w:r>
        <w:t>ideology and history. But Jews have, for most</w:t>
      </w:r>
      <w:r>
        <w:t xml:space="preserve"> </w:t>
      </w:r>
      <w:r>
        <w:t>of our existence, lived in diaspora, and—as</w:t>
      </w:r>
      <w:r>
        <w:t xml:space="preserve"> </w:t>
      </w:r>
      <w:r>
        <w:t>one would expect—we have developed robust</w:t>
      </w:r>
      <w:r>
        <w:t xml:space="preserve"> </w:t>
      </w:r>
      <w:r>
        <w:t>ideologies of diaspora, ones that have seen</w:t>
      </w:r>
      <w:r>
        <w:t xml:space="preserve"> </w:t>
      </w:r>
      <w:r>
        <w:t>our abodes “away from home” as genuine</w:t>
      </w:r>
      <w:r>
        <w:t xml:space="preserve"> </w:t>
      </w:r>
      <w:r>
        <w:t>homes, and even as “Zions.” In this class, we</w:t>
      </w:r>
      <w:r>
        <w:t xml:space="preserve"> </w:t>
      </w:r>
      <w:r>
        <w:t>will examine examples of such expressions,</w:t>
      </w:r>
      <w:r>
        <w:t xml:space="preserve"> </w:t>
      </w:r>
      <w:r>
        <w:t>from the teaching of the “prophet of the</w:t>
      </w:r>
      <w:r>
        <w:t xml:space="preserve"> </w:t>
      </w:r>
      <w:r>
        <w:t>exile,” (Ezekiel), to the arguments of the</w:t>
      </w:r>
      <w:r>
        <w:t xml:space="preserve"> </w:t>
      </w:r>
      <w:r>
        <w:t>Babylonian rabbis in the Babylonian Talmud,</w:t>
      </w:r>
      <w:r>
        <w:t xml:space="preserve"> </w:t>
      </w:r>
      <w:r>
        <w:t>to the teachings of Hasidic masters, whose</w:t>
      </w:r>
      <w:r>
        <w:t xml:space="preserve"> </w:t>
      </w:r>
      <w:r>
        <w:t>“Holy of Holies” was in Galicia, not in</w:t>
      </w:r>
      <w:r>
        <w:t xml:space="preserve"> </w:t>
      </w:r>
      <w:r>
        <w:t>Jerusalem. Of course, these often</w:t>
      </w:r>
      <w:r>
        <w:t>-</w:t>
      </w:r>
      <w:r>
        <w:t>positive</w:t>
      </w:r>
      <w:r>
        <w:t xml:space="preserve"> </w:t>
      </w:r>
      <w:r>
        <w:t>expressions are a product of the fact that</w:t>
      </w:r>
      <w:r>
        <w:t xml:space="preserve"> </w:t>
      </w:r>
      <w:r>
        <w:t>Jewish experience in “exile” was not always</w:t>
      </w:r>
      <w:r>
        <w:t xml:space="preserve"> </w:t>
      </w:r>
      <w:r>
        <w:t>suffering, but often peaceful and productive</w:t>
      </w:r>
      <w:r>
        <w:t xml:space="preserve"> </w:t>
      </w:r>
      <w:r>
        <w:t>as well. Consideration of these realities will</w:t>
      </w:r>
      <w:r>
        <w:t xml:space="preserve"> </w:t>
      </w:r>
      <w:r>
        <w:t>help us to re-balance our understanding of</w:t>
      </w:r>
      <w:r>
        <w:t xml:space="preserve"> </w:t>
      </w:r>
      <w:r>
        <w:t>Jewish religious and political history.</w:t>
      </w:r>
      <w:r>
        <w:t xml:space="preserve"> </w:t>
      </w:r>
      <w:r>
        <w:t>The course meets in the OZ library and</w:t>
      </w:r>
      <w:r>
        <w:t xml:space="preserve"> </w:t>
      </w:r>
      <w:r>
        <w:t>begins on March 26</w:t>
      </w:r>
      <w:bookmarkStart w:id="0" w:name="_GoBack"/>
      <w:bookmarkEnd w:id="0"/>
      <w:r>
        <w:t>;</w:t>
      </w:r>
      <w:r>
        <w:t xml:space="preserve"> </w:t>
      </w:r>
      <w:r>
        <w:t>tuition is $350. This reading-intensive</w:t>
      </w:r>
      <w:r>
        <w:t xml:space="preserve"> </w:t>
      </w:r>
      <w:r>
        <w:t>seminar is designed for graduates of</w:t>
      </w:r>
      <w:r>
        <w:t xml:space="preserve"> </w:t>
      </w:r>
      <w:r>
        <w:t xml:space="preserve">the </w:t>
      </w:r>
      <w:proofErr w:type="spellStart"/>
      <w:r>
        <w:t>Me’ah</w:t>
      </w:r>
      <w:proofErr w:type="spellEnd"/>
      <w:r>
        <w:t xml:space="preserve"> or Context two-year program</w:t>
      </w:r>
      <w:r>
        <w:t xml:space="preserve"> </w:t>
      </w:r>
      <w:r>
        <w:t>or for those with similar Jewish learning</w:t>
      </w:r>
      <w:r>
        <w:t xml:space="preserve"> </w:t>
      </w:r>
      <w:r>
        <w:t>backgrounds. Registration will be done</w:t>
      </w:r>
      <w:r>
        <w:t xml:space="preserve"> </w:t>
      </w:r>
      <w:r>
        <w:t>through the OZ office; details will be</w:t>
      </w:r>
      <w:r>
        <w:t xml:space="preserve"> </w:t>
      </w:r>
      <w:r>
        <w:t>available soon.</w:t>
      </w:r>
      <w:r>
        <w:t xml:space="preserve"> 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29"/>
    <w:rsid w:val="003A60C3"/>
    <w:rsid w:val="00645252"/>
    <w:rsid w:val="006D3D74"/>
    <w:rsid w:val="00A9204E"/>
    <w:rsid w:val="00B74C2D"/>
    <w:rsid w:val="00D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75E4"/>
  <w15:chartTrackingRefBased/>
  <w15:docId w15:val="{AD23DD76-E92C-486F-8646-E27E044A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enger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Klee Wenger</dc:creator>
  <cp:keywords/>
  <dc:description/>
  <cp:lastModifiedBy>Deborah Wenger</cp:lastModifiedBy>
  <cp:revision>1</cp:revision>
  <dcterms:created xsi:type="dcterms:W3CDTF">2019-01-31T15:17:00Z</dcterms:created>
  <dcterms:modified xsi:type="dcterms:W3CDTF">2019-01-31T15:51:00Z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